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BA48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5F45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6E9C85A7" wp14:editId="05C05687">
            <wp:extent cx="3905250" cy="3905250"/>
            <wp:effectExtent l="0" t="0" r="0" b="0"/>
            <wp:docPr id="1" name="Image 1" descr="Une image contenant table, alimentation, assis, morc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Mondoubleau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40F0" w14:textId="77777777" w:rsidR="00145F45" w:rsidRPr="00145F45" w:rsidRDefault="00145F45" w:rsidP="00145F4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2C87F66E" w14:textId="77777777" w:rsidR="00145F45" w:rsidRPr="00145F45" w:rsidRDefault="00145F45" w:rsidP="00145F4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45F45">
        <w:rPr>
          <w:rFonts w:ascii="Arial" w:eastAsia="Times New Roman" w:hAnsi="Arial" w:cs="Arial"/>
          <w:b/>
          <w:sz w:val="28"/>
          <w:szCs w:val="28"/>
          <w:lang w:eastAsia="ar-SA"/>
        </w:rPr>
        <w:t>Ecole de Musique Mondoubleau</w:t>
      </w:r>
    </w:p>
    <w:p w14:paraId="7705991F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45F45">
        <w:rPr>
          <w:rFonts w:ascii="Arial" w:eastAsia="Times New Roman" w:hAnsi="Arial" w:cs="Arial"/>
          <w:b/>
          <w:sz w:val="28"/>
          <w:szCs w:val="28"/>
          <w:lang w:eastAsia="ar-SA"/>
        </w:rPr>
        <w:t>3 allée de la Gare</w:t>
      </w:r>
    </w:p>
    <w:p w14:paraId="2CD03F30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45F45">
        <w:rPr>
          <w:rFonts w:ascii="Arial" w:eastAsia="Times New Roman" w:hAnsi="Arial" w:cs="Arial"/>
          <w:b/>
          <w:sz w:val="28"/>
          <w:szCs w:val="28"/>
          <w:lang w:eastAsia="ar-SA"/>
        </w:rPr>
        <w:t>41170 MONDOUBLEAU</w:t>
      </w:r>
    </w:p>
    <w:p w14:paraId="4C14D0E7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b/>
          <w:sz w:val="24"/>
          <w:szCs w:val="20"/>
          <w:lang w:eastAsia="ar-SA"/>
        </w:rPr>
        <w:t>Tel : 02 54 89 72 23/ 06 03 05 35 02</w:t>
      </w:r>
    </w:p>
    <w:p w14:paraId="559F1E29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45F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Mail : </w:t>
      </w:r>
      <w:hyperlink r:id="rId6" w:history="1">
        <w:r w:rsidRPr="00145F45">
          <w:rPr>
            <w:rFonts w:ascii="Arial" w:eastAsia="Times New Roman" w:hAnsi="Arial" w:cs="Arial"/>
            <w:sz w:val="24"/>
            <w:szCs w:val="24"/>
            <w:u w:val="single"/>
            <w:lang w:eastAsia="ar-SA"/>
          </w:rPr>
          <w:t>ecoledemusique.mondoubleau@hotmail.fr</w:t>
        </w:r>
      </w:hyperlink>
    </w:p>
    <w:p w14:paraId="5454E87B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8678B80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5F9F05" w14:textId="77777777" w:rsidR="00145F45" w:rsidRPr="00145F45" w:rsidRDefault="00145F45" w:rsidP="00145F4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</w:pPr>
      <w:r w:rsidRPr="00145F45">
        <w:rPr>
          <w:rFonts w:ascii="Arial" w:eastAsia="Times New Roman" w:hAnsi="Arial" w:cs="Arial"/>
          <w:b/>
          <w:sz w:val="24"/>
          <w:szCs w:val="20"/>
          <w:u w:val="single"/>
          <w:lang w:eastAsia="ar-SA"/>
        </w:rPr>
        <w:t>Feuille d’Inscription Année 2020 – 2021</w:t>
      </w:r>
    </w:p>
    <w:p w14:paraId="4A643D69" w14:textId="77777777" w:rsidR="00145F45" w:rsidRPr="00145F45" w:rsidRDefault="00145F45" w:rsidP="00145F4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FAED860" w14:textId="24B4F907" w:rsidR="00145F45" w:rsidRPr="00145F45" w:rsidRDefault="00145F45" w:rsidP="00145F45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A renvoyer à : </w:t>
      </w:r>
      <w:hyperlink r:id="rId7" w:history="1">
        <w:r w:rsidRPr="00145F45">
          <w:rPr>
            <w:rFonts w:ascii="Arial" w:eastAsia="Times New Roman" w:hAnsi="Arial" w:cs="Arial"/>
            <w:b/>
            <w:bCs/>
            <w:sz w:val="24"/>
            <w:szCs w:val="20"/>
            <w:lang w:eastAsia="ar-SA"/>
          </w:rPr>
          <w:t>ecoledemusique.mondoubleau@hotmail.fr</w:t>
        </w:r>
      </w:hyperlink>
      <w:r w:rsidRPr="00145F4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 xml:space="preserve"> par </w:t>
      </w:r>
      <w:proofErr w:type="gramStart"/>
      <w:r w:rsidRPr="00145F45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email</w:t>
      </w:r>
      <w:proofErr w:type="gramEnd"/>
    </w:p>
    <w:p w14:paraId="11AFA655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A8CD1FD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76098D9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Nom de l’élève : ………………………………………………………………….</w:t>
      </w:r>
    </w:p>
    <w:p w14:paraId="3FD490AD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Prénom de l’élève : ……………………………………………………………….</w:t>
      </w:r>
    </w:p>
    <w:p w14:paraId="58BF2080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Date de naissance : ………………………………………………………………</w:t>
      </w:r>
    </w:p>
    <w:p w14:paraId="374EBEAB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Ecole : ………………………………………………………………………………</w:t>
      </w:r>
    </w:p>
    <w:p w14:paraId="62F57CBD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Nom des parents : ……………………………………………………………….</w:t>
      </w:r>
    </w:p>
    <w:p w14:paraId="7EBF3799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Adresse : ……………………………………………………………………………</w:t>
      </w:r>
    </w:p>
    <w:p w14:paraId="08C4D9BA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………………………………………………………………………………………..</w:t>
      </w:r>
    </w:p>
    <w:p w14:paraId="02E172D7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 xml:space="preserve">Téléphone fixe : …………………………………………………………………… </w:t>
      </w:r>
    </w:p>
    <w:p w14:paraId="1DFF5369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Mail mère : …………………………………………………………………………</w:t>
      </w:r>
    </w:p>
    <w:p w14:paraId="672FAA8D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Mail père : ……………………………………………………………………….</w:t>
      </w:r>
    </w:p>
    <w:p w14:paraId="2AAED80A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sz w:val="24"/>
          <w:szCs w:val="20"/>
          <w:lang w:eastAsia="ar-SA"/>
        </w:rPr>
        <w:t>Portable(s) : …Mère -………………………………Père……………………….</w:t>
      </w:r>
    </w:p>
    <w:p w14:paraId="10A2B1EE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4C90B713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6CC35E8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14:paraId="433CF599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145F45">
        <w:rPr>
          <w:rFonts w:ascii="Arial" w:eastAsia="Times New Roman" w:hAnsi="Arial" w:cs="Arial"/>
          <w:b/>
          <w:sz w:val="24"/>
          <w:szCs w:val="20"/>
          <w:lang w:eastAsia="ar-SA"/>
        </w:rPr>
        <w:lastRenderedPageBreak/>
        <w:t>Merci de cocher la/les case(s) qui vous concerne(nt).</w:t>
      </w:r>
    </w:p>
    <w:p w14:paraId="14A6D324" w14:textId="77777777" w:rsidR="00145F45" w:rsidRPr="00145F45" w:rsidRDefault="00145F45" w:rsidP="00145F4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145F45" w:rsidRPr="00145F45" w14:paraId="0211E1F7" w14:textId="77777777" w:rsidTr="00896F0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B669" w14:textId="77777777" w:rsidR="00145F45" w:rsidRPr="00145F45" w:rsidRDefault="00145F45" w:rsidP="00145F4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Cours individuels d’instrument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 : 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</w:p>
          <w:p w14:paraId="6CA8CC08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Piano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ab/>
            </w:r>
          </w:p>
          <w:p w14:paraId="22A852B5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Flûte traversière</w:t>
            </w:r>
          </w:p>
          <w:p w14:paraId="2E79B0B6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Flûte à bec</w:t>
            </w:r>
          </w:p>
          <w:p w14:paraId="0D7D107C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Batterie</w:t>
            </w:r>
          </w:p>
          <w:p w14:paraId="11EE1AC6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Guitare</w:t>
            </w:r>
          </w:p>
          <w:p w14:paraId="7685DA78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Violon/alto</w:t>
            </w:r>
          </w:p>
          <w:p w14:paraId="081B24CF" w14:textId="77777777" w:rsidR="00145F45" w:rsidRPr="00145F45" w:rsidRDefault="00145F45" w:rsidP="00145F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Saxophone (sous réserve)</w:t>
            </w:r>
          </w:p>
          <w:p w14:paraId="145FCC61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14:paraId="3A305B0A" w14:textId="77777777" w:rsidR="00145F45" w:rsidRPr="00145F45" w:rsidRDefault="00145F45" w:rsidP="00145F4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 xml:space="preserve">Initiation (dès 6/7 ans) : 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choisir un instrument par trimestre :</w:t>
            </w:r>
          </w:p>
          <w:p w14:paraId="6C215224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14:paraId="5559222B" w14:textId="77777777" w:rsidR="00145F45" w:rsidRPr="00145F45" w:rsidRDefault="00145F45" w:rsidP="00145F4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1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er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   trimestre :</w:t>
            </w:r>
          </w:p>
          <w:p w14:paraId="5780A576" w14:textId="77777777" w:rsidR="00145F45" w:rsidRPr="00145F45" w:rsidRDefault="00145F45" w:rsidP="00145F4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2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ème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trimestre :</w:t>
            </w:r>
          </w:p>
          <w:p w14:paraId="7D587189" w14:textId="77777777" w:rsidR="00145F45" w:rsidRPr="00145F45" w:rsidRDefault="00145F45" w:rsidP="00145F4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3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ème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trimestre : </w:t>
            </w:r>
          </w:p>
          <w:p w14:paraId="45089486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A6FA" w14:textId="77777777" w:rsidR="00145F45" w:rsidRPr="00145F45" w:rsidRDefault="00145F45" w:rsidP="00145F4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Pratiques collectives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 :</w:t>
            </w:r>
          </w:p>
          <w:p w14:paraId="4CB0BDE7" w14:textId="77777777" w:rsidR="00145F45" w:rsidRPr="00145F45" w:rsidRDefault="00145F45" w:rsidP="00145F4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14:paraId="33723523" w14:textId="77777777" w:rsidR="00145F45" w:rsidRPr="00145F45" w:rsidRDefault="00145F45" w:rsidP="00145F4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Chorale adultes</w:t>
            </w:r>
          </w:p>
          <w:p w14:paraId="3F6D60F9" w14:textId="77777777" w:rsidR="00145F45" w:rsidRPr="00145F45" w:rsidRDefault="00145F45" w:rsidP="00145F4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Formation musicale (solfège) adultes</w:t>
            </w:r>
          </w:p>
          <w:p w14:paraId="622E0174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14:paraId="19FAA68B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Eveil musical (sous réserve)</w:t>
            </w:r>
          </w:p>
          <w:p w14:paraId="3FD3EF73" w14:textId="77777777" w:rsidR="00145F45" w:rsidRPr="00145F45" w:rsidRDefault="00145F45" w:rsidP="00145F4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(</w:t>
            </w:r>
            <w:proofErr w:type="gramStart"/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de</w:t>
            </w:r>
            <w:proofErr w:type="gramEnd"/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5 à 6 ans)</w:t>
            </w:r>
          </w:p>
          <w:p w14:paraId="4095D729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14:paraId="4F6C0534" w14:textId="77777777" w:rsidR="00145F45" w:rsidRPr="00145F45" w:rsidRDefault="00145F45" w:rsidP="00145F45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Formation musicale (solfège) enfants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 : (obligatoire pour les enfants)</w:t>
            </w:r>
          </w:p>
          <w:p w14:paraId="7E107667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</w:p>
          <w:p w14:paraId="589B3771" w14:textId="77777777" w:rsidR="00145F45" w:rsidRPr="00145F45" w:rsidRDefault="00145F45" w:rsidP="00145F4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1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ère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année</w:t>
            </w:r>
          </w:p>
          <w:p w14:paraId="55AAC4CA" w14:textId="77777777" w:rsidR="00145F45" w:rsidRPr="00145F45" w:rsidRDefault="00145F45" w:rsidP="00145F4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2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ème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année</w:t>
            </w:r>
          </w:p>
          <w:p w14:paraId="134C51F3" w14:textId="77777777" w:rsidR="00145F45" w:rsidRPr="00145F45" w:rsidRDefault="00145F45" w:rsidP="00145F4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3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ème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année</w:t>
            </w:r>
          </w:p>
          <w:p w14:paraId="71F0A593" w14:textId="77777777" w:rsidR="00145F45" w:rsidRPr="00145F45" w:rsidRDefault="00145F45" w:rsidP="00145F4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4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ème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année</w:t>
            </w:r>
          </w:p>
          <w:p w14:paraId="380CF17D" w14:textId="77777777" w:rsidR="00145F45" w:rsidRPr="00145F45" w:rsidRDefault="00145F45" w:rsidP="00145F4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>5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ar-SA"/>
              </w:rPr>
              <w:t>ème</w:t>
            </w:r>
            <w:r w:rsidRPr="00145F45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année</w:t>
            </w:r>
          </w:p>
          <w:p w14:paraId="63991044" w14:textId="77777777" w:rsidR="00145F45" w:rsidRPr="00145F45" w:rsidRDefault="00145F45" w:rsidP="00145F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14:paraId="03166B5E" w14:textId="77777777" w:rsidR="00145F45" w:rsidRPr="00145F45" w:rsidRDefault="00145F45" w:rsidP="00145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45F45" w:rsidRPr="00145F45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0E21B631" w14:textId="77777777" w:rsidR="00145F45" w:rsidRPr="00145F45" w:rsidRDefault="00145F45" w:rsidP="00145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573363" w14:textId="77777777" w:rsidR="00145F45" w:rsidRPr="00145F45" w:rsidRDefault="00145F45" w:rsidP="00145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5B3B05" w14:textId="77777777" w:rsidR="00145F45" w:rsidRPr="00145F45" w:rsidRDefault="00145F45" w:rsidP="00145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F3FF36" w14:textId="77777777" w:rsidR="00145F45" w:rsidRPr="00145F45" w:rsidRDefault="00145F45" w:rsidP="00145F4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 soussigné(e) (nom, prénom) : </w:t>
      </w:r>
    </w:p>
    <w:p w14:paraId="5B92B6FF" w14:textId="77777777" w:rsidR="00145F45" w:rsidRPr="00145F45" w:rsidRDefault="00145F45" w:rsidP="00145F4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683428F" w14:textId="77777777" w:rsidR="00145F45" w:rsidRPr="00145F45" w:rsidRDefault="00145F45" w:rsidP="00145F4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........................................................................................................................................</w:t>
      </w:r>
    </w:p>
    <w:p w14:paraId="149D2D56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Responsable légal de (pour les mineurs – nom, prénom) : </w:t>
      </w:r>
    </w:p>
    <w:p w14:paraId="6CE0F75C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.................................................................................</w:t>
      </w:r>
    </w:p>
    <w:p w14:paraId="0D7E6A54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Autorise</w:t>
      </w: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</w:t>
      </w:r>
      <w:r w:rsidRPr="00145F4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N’autorise pas</w:t>
      </w: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(à entourer)  l’Ecole de Musique Mondoubleau à fixer, représenter, reproduire, utiliser, diffuser, adapter, incorporer et exploiter par tout mode et à toute fin, notamment d’information, de communication et de promotion, mon image et/ou celle de mon enfant en nombre illimité, dans le monde entier, en tout format, en couleurs et/ou en noir et blanc, sur tout support connu actuel ou à venir et par tout moyen actuel ou à venir, accompagnée ou non du logo de l’Ecole de Musique Mondoubleau, à titre gracieux, pour une durée illimitée.</w:t>
      </w:r>
    </w:p>
    <w:p w14:paraId="45C1CD31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J’ai pris connaissance et lu le règlement intérieure de l’école 2020/2021 et souhaite m’inscrire/inscrire mon enfant.</w:t>
      </w:r>
    </w:p>
    <w:p w14:paraId="36E99EE0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 à : ......................................................................................</w:t>
      </w:r>
    </w:p>
    <w:p w14:paraId="3B80DB8E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: ...............................................................................................</w:t>
      </w:r>
    </w:p>
    <w:p w14:paraId="5973AACE" w14:textId="77777777" w:rsidR="00145F45" w:rsidRPr="00145F45" w:rsidRDefault="00145F45" w:rsidP="00145F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5F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Signature :</w:t>
      </w:r>
      <w:bookmarkStart w:id="0" w:name="_Hlk44079780"/>
    </w:p>
    <w:bookmarkEnd w:id="0"/>
    <w:p w14:paraId="456C80F8" w14:textId="77777777" w:rsidR="00145F45" w:rsidRPr="00145F45" w:rsidRDefault="00145F45" w:rsidP="00145F4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4AEF019" w14:textId="77777777" w:rsidR="00C85526" w:rsidRDefault="00C85526"/>
    <w:sectPr w:rsidR="00C85526" w:rsidSect="0089782C">
      <w:type w:val="continuous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45"/>
    <w:rsid w:val="00145F45"/>
    <w:rsid w:val="007143D3"/>
    <w:rsid w:val="007C4E80"/>
    <w:rsid w:val="00C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6FD5"/>
  <w15:chartTrackingRefBased/>
  <w15:docId w15:val="{B64766A7-5F66-49A7-ABCD-41AE959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ledemusique.mondoubleau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demusique.mondoubleau@hotmail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Robertson</dc:creator>
  <cp:keywords/>
  <dc:description/>
  <cp:lastModifiedBy>Lorraine Robertson</cp:lastModifiedBy>
  <cp:revision>1</cp:revision>
  <dcterms:created xsi:type="dcterms:W3CDTF">2020-06-29T09:32:00Z</dcterms:created>
  <dcterms:modified xsi:type="dcterms:W3CDTF">2020-06-29T09:34:00Z</dcterms:modified>
</cp:coreProperties>
</file>